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2244" w14:textId="5B47BECB" w:rsidR="0082509A" w:rsidRDefault="0082509A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2"/>
          <w:szCs w:val="32"/>
        </w:rPr>
      </w:pPr>
      <w:r w:rsidRPr="0082509A">
        <w:rPr>
          <w:rFonts w:cs="Helvetica"/>
          <w:b/>
          <w:bCs/>
          <w:color w:val="0432FF"/>
          <w:sz w:val="32"/>
          <w:szCs w:val="32"/>
        </w:rPr>
        <w:t xml:space="preserve">Note-taking Guide for </w:t>
      </w:r>
      <w:r w:rsidRPr="0082509A">
        <w:rPr>
          <w:rFonts w:cs="Helvetica"/>
          <w:b/>
          <w:bCs/>
          <w:color w:val="0432FF"/>
          <w:sz w:val="32"/>
          <w:szCs w:val="32"/>
          <w:u w:val="single"/>
        </w:rPr>
        <w:t>Things Fall Apart</w:t>
      </w:r>
      <w:r w:rsidRPr="0082509A">
        <w:rPr>
          <w:rFonts w:cs="Helvetica"/>
          <w:b/>
          <w:bCs/>
          <w:color w:val="0432FF"/>
          <w:sz w:val="32"/>
          <w:szCs w:val="32"/>
        </w:rPr>
        <w:t xml:space="preserve"> </w:t>
      </w:r>
      <w:r w:rsidRPr="0082509A">
        <w:rPr>
          <w:rFonts w:cs="Helvetica"/>
          <w:b/>
          <w:bCs/>
          <w:color w:val="0432FF"/>
          <w:sz w:val="32"/>
          <w:szCs w:val="32"/>
        </w:rPr>
        <w:br/>
        <w:t>by Chinua Achebe</w:t>
      </w:r>
      <w:r>
        <w:rPr>
          <w:rFonts w:cs="Helvetica"/>
          <w:b/>
          <w:bCs/>
          <w:color w:val="000000"/>
          <w:sz w:val="32"/>
          <w:szCs w:val="32"/>
        </w:rPr>
        <w:br/>
        <w:t>(based on the PowerPoint provided)</w:t>
      </w:r>
    </w:p>
    <w:p w14:paraId="304BDDCD" w14:textId="77777777" w:rsidR="00BC170F" w:rsidRPr="00F02BE7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32"/>
          <w:szCs w:val="32"/>
        </w:rPr>
      </w:pPr>
    </w:p>
    <w:p w14:paraId="6988C6B4" w14:textId="77777777" w:rsidR="00BC170F" w:rsidRPr="0082509A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32"/>
          <w:szCs w:val="32"/>
        </w:rPr>
      </w:pPr>
      <w:r w:rsidRPr="0082509A">
        <w:rPr>
          <w:rFonts w:cs="Helvetica"/>
          <w:b/>
          <w:bCs/>
          <w:color w:val="FF0000"/>
          <w:sz w:val="32"/>
          <w:szCs w:val="32"/>
        </w:rPr>
        <w:t>Background Information Notes:</w:t>
      </w:r>
    </w:p>
    <w:p w14:paraId="3F3BE14D" w14:textId="04604EC8" w:rsidR="00BC170F" w:rsidRPr="00F02BE7" w:rsidRDefault="00BC170F" w:rsidP="00BC170F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cs="Helvetica"/>
          <w:color w:val="000000"/>
          <w:sz w:val="32"/>
          <w:szCs w:val="32"/>
          <w:u w:color="000000"/>
        </w:rPr>
      </w:pPr>
      <w:r w:rsidRPr="00F02BE7">
        <w:rPr>
          <w:rFonts w:cs="Helvetica"/>
          <w:color w:val="000000"/>
          <w:sz w:val="32"/>
          <w:szCs w:val="32"/>
        </w:rPr>
        <w:t xml:space="preserve">Chinua Achebe was born in </w:t>
      </w:r>
      <w:r w:rsidR="00F02BE7">
        <w:rPr>
          <w:rFonts w:cs="Helvetica"/>
          <w:color w:val="000000"/>
          <w:sz w:val="32"/>
          <w:szCs w:val="32"/>
        </w:rPr>
        <w:t>__</w:t>
      </w:r>
      <w:r w:rsidR="00F65002">
        <w:rPr>
          <w:rFonts w:cs="Helvetica"/>
          <w:color w:val="000000"/>
          <w:sz w:val="32"/>
          <w:szCs w:val="32"/>
        </w:rPr>
        <w:t xml:space="preserve">(year) </w:t>
      </w:r>
      <w:r w:rsidR="00F02BE7">
        <w:rPr>
          <w:rFonts w:cs="Helvetica"/>
          <w:color w:val="000000"/>
          <w:sz w:val="32"/>
          <w:szCs w:val="32"/>
        </w:rPr>
        <w:t>__</w:t>
      </w:r>
      <w:r w:rsidR="00F65002">
        <w:rPr>
          <w:rFonts w:cs="Helvetica"/>
          <w:color w:val="000000"/>
          <w:sz w:val="32"/>
          <w:szCs w:val="32"/>
        </w:rPr>
        <w:t xml:space="preserve"> in _(country)</w:t>
      </w:r>
      <w:r w:rsidR="00F02BE7">
        <w:rPr>
          <w:rFonts w:cs="Helvetica"/>
          <w:color w:val="000000"/>
          <w:sz w:val="32"/>
          <w:szCs w:val="32"/>
        </w:rPr>
        <w:t>_</w:t>
      </w:r>
      <w:r w:rsidRPr="00F02BE7">
        <w:rPr>
          <w:rFonts w:cs="Helvetica"/>
          <w:color w:val="000000"/>
          <w:sz w:val="32"/>
          <w:szCs w:val="32"/>
          <w:u w:color="000000"/>
        </w:rPr>
        <w:t>.</w:t>
      </w:r>
      <w:r w:rsidR="0082509A">
        <w:rPr>
          <w:rFonts w:cs="Helvetica"/>
          <w:color w:val="000000"/>
          <w:sz w:val="32"/>
          <w:szCs w:val="32"/>
          <w:u w:color="000000"/>
        </w:rPr>
        <w:br/>
      </w:r>
    </w:p>
    <w:p w14:paraId="773F0EC0" w14:textId="7DBAFB03" w:rsidR="00BC170F" w:rsidRPr="00F02BE7" w:rsidRDefault="00BC170F" w:rsidP="00BC170F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cs="Helvetica"/>
          <w:color w:val="000000"/>
          <w:sz w:val="32"/>
          <w:szCs w:val="32"/>
          <w:u w:color="000000"/>
        </w:rPr>
      </w:pPr>
      <w:r w:rsidRPr="00F02BE7">
        <w:rPr>
          <w:rFonts w:cs="Helvetica"/>
          <w:color w:val="000000"/>
          <w:sz w:val="32"/>
          <w:szCs w:val="32"/>
          <w:u w:color="000000"/>
        </w:rPr>
        <w:t>Achebe’s parents followed which religion?</w:t>
      </w:r>
      <w:r w:rsidR="0082509A">
        <w:rPr>
          <w:rFonts w:cs="Helvetica"/>
          <w:color w:val="000000"/>
          <w:sz w:val="32"/>
          <w:szCs w:val="32"/>
          <w:u w:color="000000"/>
        </w:rPr>
        <w:br/>
      </w:r>
    </w:p>
    <w:p w14:paraId="4925DC67" w14:textId="77777777" w:rsidR="00BC170F" w:rsidRPr="00F02BE7" w:rsidRDefault="00BC170F" w:rsidP="00BC170F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cs="Helvetica"/>
          <w:color w:val="000000"/>
          <w:sz w:val="32"/>
          <w:szCs w:val="32"/>
          <w:u w:color="000000"/>
        </w:rPr>
      </w:pPr>
      <w:r w:rsidRPr="00F02BE7">
        <w:rPr>
          <w:rFonts w:cs="Helvetica"/>
          <w:color w:val="000000"/>
          <w:sz w:val="32"/>
          <w:szCs w:val="32"/>
          <w:u w:color="000000"/>
        </w:rPr>
        <w:t>List a couple of topics that were important to Achebe:</w:t>
      </w:r>
    </w:p>
    <w:p w14:paraId="4C85309C" w14:textId="77777777" w:rsidR="00BC170F" w:rsidRPr="00F02BE7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 w:rsidRPr="00F02BE7">
        <w:rPr>
          <w:rFonts w:cs="Helvetica"/>
          <w:color w:val="000000"/>
          <w:sz w:val="32"/>
          <w:szCs w:val="32"/>
          <w:u w:color="000000"/>
        </w:rPr>
        <w:t>-</w:t>
      </w:r>
    </w:p>
    <w:p w14:paraId="2CA6BEAB" w14:textId="77777777" w:rsidR="00BC170F" w:rsidRPr="00F02BE7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 w:rsidRPr="00F02BE7">
        <w:rPr>
          <w:rFonts w:cs="Helvetica"/>
          <w:color w:val="000000"/>
          <w:sz w:val="32"/>
          <w:szCs w:val="32"/>
          <w:u w:color="000000"/>
        </w:rPr>
        <w:t>-</w:t>
      </w:r>
    </w:p>
    <w:p w14:paraId="13ED727A" w14:textId="77777777" w:rsidR="00BC170F" w:rsidRPr="00F02BE7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</w:p>
    <w:p w14:paraId="174D6952" w14:textId="4CF1D648" w:rsidR="00BC170F" w:rsidRPr="00F02BE7" w:rsidRDefault="009472DA" w:rsidP="00BC170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>
        <w:rPr>
          <w:rFonts w:cs="Helvetica"/>
          <w:color w:val="000000"/>
          <w:sz w:val="32"/>
          <w:szCs w:val="32"/>
          <w:u w:color="000000"/>
        </w:rPr>
        <w:t>4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. Achebe </w:t>
      </w:r>
      <w:r w:rsidR="0082509A">
        <w:rPr>
          <w:rFonts w:cs="Helvetica"/>
          <w:color w:val="000000"/>
          <w:sz w:val="32"/>
          <w:szCs w:val="32"/>
          <w:u w:color="000000"/>
        </w:rPr>
        <w:t>wrote about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 African ________ and _________</w:t>
      </w:r>
      <w:r w:rsidR="0082509A">
        <w:rPr>
          <w:rFonts w:cs="Helvetica"/>
          <w:color w:val="000000"/>
          <w:sz w:val="32"/>
          <w:szCs w:val="32"/>
          <w:u w:color="000000"/>
        </w:rPr>
        <w:br/>
      </w:r>
    </w:p>
    <w:p w14:paraId="0FCE2EB5" w14:textId="146CDEB7" w:rsidR="00BC170F" w:rsidRPr="00F02BE7" w:rsidRDefault="009472DA" w:rsidP="00BC170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>
        <w:rPr>
          <w:rFonts w:cs="Helvetica"/>
          <w:color w:val="000000"/>
          <w:sz w:val="32"/>
          <w:szCs w:val="32"/>
          <w:u w:color="000000"/>
        </w:rPr>
        <w:t>5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. Use the dictionary to define the word </w:t>
      </w:r>
      <w:r w:rsidR="00BC170F" w:rsidRPr="00F02BE7">
        <w:rPr>
          <w:rFonts w:cs="Helvetica"/>
          <w:b/>
          <w:bCs/>
          <w:color w:val="000000"/>
          <w:sz w:val="32"/>
          <w:szCs w:val="32"/>
          <w:u w:color="000000"/>
        </w:rPr>
        <w:t>colonialism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: </w:t>
      </w:r>
      <w:r w:rsidR="0082509A">
        <w:rPr>
          <w:rFonts w:cs="Helvetica"/>
          <w:color w:val="000000"/>
          <w:sz w:val="32"/>
          <w:szCs w:val="32"/>
          <w:u w:color="000000"/>
        </w:rPr>
        <w:br/>
      </w:r>
    </w:p>
    <w:p w14:paraId="73E286E7" w14:textId="7BB037CA" w:rsidR="00BC170F" w:rsidRPr="00F02BE7" w:rsidRDefault="009472DA" w:rsidP="00BC170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>
        <w:rPr>
          <w:rFonts w:cs="Helvetica"/>
          <w:color w:val="000000"/>
          <w:sz w:val="32"/>
          <w:szCs w:val="32"/>
          <w:u w:color="000000"/>
        </w:rPr>
        <w:t>6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>. Achebe also wrote about: Masculinity and __________</w:t>
      </w:r>
      <w:r w:rsidR="0082509A">
        <w:rPr>
          <w:rFonts w:cs="Helvetica"/>
          <w:color w:val="000000"/>
          <w:sz w:val="32"/>
          <w:szCs w:val="32"/>
          <w:u w:color="000000"/>
        </w:rPr>
        <w:br/>
      </w:r>
    </w:p>
    <w:p w14:paraId="545E521D" w14:textId="24299696" w:rsidR="00BC170F" w:rsidRPr="00F02BE7" w:rsidRDefault="009472DA" w:rsidP="00BC170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>
        <w:rPr>
          <w:rFonts w:cs="Helvetica"/>
          <w:color w:val="000000"/>
          <w:sz w:val="32"/>
          <w:szCs w:val="32"/>
          <w:u w:color="000000"/>
        </w:rPr>
        <w:t>7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>. List three facts about Nigeria:</w:t>
      </w:r>
    </w:p>
    <w:p w14:paraId="418108AA" w14:textId="77777777" w:rsidR="00BC170F" w:rsidRPr="00F02BE7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 w:rsidRPr="00F02BE7">
        <w:rPr>
          <w:rFonts w:cs="Helvetica"/>
          <w:color w:val="000000"/>
          <w:sz w:val="32"/>
          <w:szCs w:val="32"/>
          <w:u w:color="000000"/>
        </w:rPr>
        <w:t>-</w:t>
      </w:r>
    </w:p>
    <w:p w14:paraId="0E362B57" w14:textId="77777777" w:rsidR="00BC170F" w:rsidRPr="00F02BE7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 w:rsidRPr="00F02BE7">
        <w:rPr>
          <w:rFonts w:cs="Helvetica"/>
          <w:color w:val="000000"/>
          <w:sz w:val="32"/>
          <w:szCs w:val="32"/>
          <w:u w:color="000000"/>
        </w:rPr>
        <w:t>-</w:t>
      </w:r>
    </w:p>
    <w:p w14:paraId="4F296A51" w14:textId="77777777" w:rsidR="00BC170F" w:rsidRPr="00F02BE7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 w:rsidRPr="00F02BE7">
        <w:rPr>
          <w:rFonts w:cs="Helvetica"/>
          <w:color w:val="000000"/>
          <w:sz w:val="32"/>
          <w:szCs w:val="32"/>
          <w:u w:color="000000"/>
        </w:rPr>
        <w:t>-</w:t>
      </w:r>
    </w:p>
    <w:p w14:paraId="7B36F196" w14:textId="77777777" w:rsidR="00BC170F" w:rsidRPr="00F02BE7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</w:p>
    <w:p w14:paraId="05DEF68B" w14:textId="77777777" w:rsidR="00BC170F" w:rsidRPr="0082509A" w:rsidRDefault="00BC170F" w:rsidP="00BC17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  <w:sz w:val="32"/>
          <w:szCs w:val="32"/>
          <w:u w:color="000000"/>
        </w:rPr>
      </w:pPr>
      <w:r w:rsidRPr="0082509A">
        <w:rPr>
          <w:rFonts w:cs="Helvetica"/>
          <w:b/>
          <w:bCs/>
          <w:i/>
          <w:iCs/>
          <w:color w:val="FF0000"/>
          <w:sz w:val="32"/>
          <w:szCs w:val="32"/>
          <w:u w:color="000000"/>
        </w:rPr>
        <w:t xml:space="preserve">Things Fall Apart </w:t>
      </w:r>
      <w:r w:rsidRPr="0082509A">
        <w:rPr>
          <w:rFonts w:cs="Helvetica"/>
          <w:b/>
          <w:bCs/>
          <w:color w:val="FF0000"/>
          <w:sz w:val="32"/>
          <w:szCs w:val="32"/>
          <w:u w:color="000000"/>
        </w:rPr>
        <w:t>Notes:</w:t>
      </w:r>
    </w:p>
    <w:p w14:paraId="55A4DE07" w14:textId="36700833" w:rsidR="00BC170F" w:rsidRPr="00F02BE7" w:rsidRDefault="009472DA" w:rsidP="00BC170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>
        <w:rPr>
          <w:rFonts w:cs="Helvetica"/>
          <w:color w:val="000000"/>
          <w:sz w:val="32"/>
          <w:szCs w:val="32"/>
          <w:u w:color="000000"/>
        </w:rPr>
        <w:t>8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. Where and when is the setting of </w:t>
      </w:r>
      <w:r w:rsidR="00BC170F" w:rsidRPr="00F02BE7">
        <w:rPr>
          <w:rFonts w:cs="Helvetica"/>
          <w:i/>
          <w:iCs/>
          <w:color w:val="000000"/>
          <w:sz w:val="32"/>
          <w:szCs w:val="32"/>
          <w:u w:color="000000"/>
        </w:rPr>
        <w:t>Things Fall Apart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? </w:t>
      </w:r>
      <w:r w:rsidR="0082509A">
        <w:rPr>
          <w:rFonts w:cs="Helvetica"/>
          <w:color w:val="000000"/>
          <w:sz w:val="32"/>
          <w:szCs w:val="32"/>
          <w:u w:color="000000"/>
        </w:rPr>
        <w:br/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>(country, continent</w:t>
      </w:r>
      <w:r w:rsidR="0082509A">
        <w:rPr>
          <w:rFonts w:cs="Helvetica"/>
          <w:color w:val="000000"/>
          <w:sz w:val="32"/>
          <w:szCs w:val="32"/>
          <w:u w:color="000000"/>
        </w:rPr>
        <w:t>, time period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>)</w:t>
      </w:r>
      <w:r w:rsidR="0082509A">
        <w:rPr>
          <w:rFonts w:cs="Helvetica"/>
          <w:color w:val="000000"/>
          <w:sz w:val="32"/>
          <w:szCs w:val="32"/>
          <w:u w:color="000000"/>
        </w:rPr>
        <w:br/>
      </w:r>
    </w:p>
    <w:p w14:paraId="30E6A0D7" w14:textId="5A688DF0" w:rsidR="00BC170F" w:rsidRPr="00F02BE7" w:rsidRDefault="009472DA" w:rsidP="00BC170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>
        <w:rPr>
          <w:rFonts w:cs="Helvetica"/>
          <w:color w:val="000000"/>
          <w:sz w:val="32"/>
          <w:szCs w:val="32"/>
          <w:u w:color="000000"/>
        </w:rPr>
        <w:t>9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. </w:t>
      </w:r>
      <w:r w:rsidR="00F57C1E">
        <w:rPr>
          <w:rFonts w:cs="Helvetica"/>
          <w:color w:val="000000"/>
          <w:sz w:val="32"/>
          <w:szCs w:val="32"/>
          <w:u w:color="000000"/>
        </w:rPr>
        <w:t xml:space="preserve">a. 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>Nigeria was under British conquest from _____ until _____.</w:t>
      </w:r>
      <w:r w:rsidR="00F57C1E">
        <w:rPr>
          <w:rFonts w:cs="Helvetica"/>
          <w:color w:val="000000"/>
          <w:sz w:val="32"/>
          <w:szCs w:val="32"/>
          <w:u w:color="000000"/>
        </w:rPr>
        <w:t xml:space="preserve"> </w:t>
      </w:r>
      <w:r w:rsidR="00F57C1E">
        <w:rPr>
          <w:rFonts w:cs="Helvetica"/>
          <w:color w:val="000000"/>
          <w:sz w:val="32"/>
          <w:szCs w:val="32"/>
          <w:u w:color="000000"/>
        </w:rPr>
        <w:br/>
        <w:t xml:space="preserve">b. Think about when Chinua Achebe was born. Did he live during the time that British imperialists were colonizing Nigeria? </w:t>
      </w:r>
      <w:bookmarkStart w:id="0" w:name="_GoBack"/>
      <w:bookmarkEnd w:id="0"/>
      <w:r w:rsidR="0082509A">
        <w:rPr>
          <w:rFonts w:cs="Helvetica"/>
          <w:color w:val="000000"/>
          <w:sz w:val="32"/>
          <w:szCs w:val="32"/>
          <w:u w:color="000000"/>
        </w:rPr>
        <w:br/>
      </w:r>
    </w:p>
    <w:p w14:paraId="4755BC4D" w14:textId="463197C3" w:rsidR="006351B7" w:rsidRDefault="009472DA" w:rsidP="00BC170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iCs/>
          <w:color w:val="000000"/>
          <w:sz w:val="32"/>
          <w:szCs w:val="32"/>
          <w:u w:color="000000"/>
        </w:rPr>
      </w:pPr>
      <w:r>
        <w:rPr>
          <w:rFonts w:cs="Helvetica"/>
          <w:color w:val="000000"/>
          <w:sz w:val="32"/>
          <w:szCs w:val="32"/>
          <w:u w:color="000000"/>
        </w:rPr>
        <w:t>10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. </w:t>
      </w:r>
      <w:r w:rsidR="00BC170F" w:rsidRPr="00F02BE7">
        <w:rPr>
          <w:rFonts w:cs="Helvetica"/>
          <w:i/>
          <w:iCs/>
          <w:color w:val="000000"/>
          <w:sz w:val="32"/>
          <w:szCs w:val="32"/>
          <w:u w:color="000000"/>
        </w:rPr>
        <w:t>Things Fall Apart</w:t>
      </w:r>
      <w:r w:rsidR="0082509A">
        <w:rPr>
          <w:rFonts w:cs="Helvetica"/>
          <w:color w:val="000000"/>
          <w:sz w:val="32"/>
          <w:szCs w:val="32"/>
          <w:u w:color="000000"/>
        </w:rPr>
        <w:t xml:space="preserve"> was published in ___</w:t>
      </w:r>
      <w:r w:rsidR="0082509A" w:rsidRPr="0082509A">
        <w:rPr>
          <w:rFonts w:cs="Helvetica"/>
          <w:i/>
          <w:iCs/>
          <w:color w:val="000000"/>
          <w:sz w:val="32"/>
          <w:szCs w:val="32"/>
          <w:u w:color="000000"/>
        </w:rPr>
        <w:t>(year)</w:t>
      </w:r>
      <w:r w:rsidR="0082509A">
        <w:rPr>
          <w:rFonts w:cs="Helvetica"/>
          <w:i/>
          <w:iCs/>
          <w:color w:val="000000"/>
          <w:sz w:val="32"/>
          <w:szCs w:val="32"/>
          <w:u w:color="000000"/>
        </w:rPr>
        <w:t>____</w:t>
      </w:r>
      <w:r w:rsidR="00F57C1E">
        <w:rPr>
          <w:rFonts w:cs="Helvetica"/>
          <w:i/>
          <w:iCs/>
          <w:color w:val="000000"/>
          <w:sz w:val="32"/>
          <w:szCs w:val="32"/>
          <w:u w:color="000000"/>
        </w:rPr>
        <w:t xml:space="preserve">. </w:t>
      </w:r>
    </w:p>
    <w:p w14:paraId="1AB519F8" w14:textId="367DBB79" w:rsidR="00BC170F" w:rsidRPr="00F02BE7" w:rsidRDefault="00BC170F" w:rsidP="00BC170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</w:p>
    <w:p w14:paraId="4DCE0471" w14:textId="7797FA30" w:rsidR="00681BE8" w:rsidRPr="00F57C1E" w:rsidRDefault="006351B7" w:rsidP="00F57C1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  <w:u w:color="000000"/>
        </w:rPr>
      </w:pPr>
      <w:r>
        <w:rPr>
          <w:rFonts w:cs="Helvetica"/>
          <w:i/>
          <w:iCs/>
          <w:color w:val="000000"/>
          <w:sz w:val="32"/>
          <w:szCs w:val="32"/>
          <w:u w:color="000000"/>
        </w:rPr>
        <w:t>11</w:t>
      </w:r>
      <w:r w:rsidR="00BC170F" w:rsidRPr="00F02BE7">
        <w:rPr>
          <w:rFonts w:cs="Helvetica"/>
          <w:i/>
          <w:iCs/>
          <w:color w:val="000000"/>
          <w:sz w:val="32"/>
          <w:szCs w:val="32"/>
          <w:u w:color="000000"/>
        </w:rPr>
        <w:t xml:space="preserve">. Things Fall Apart </w:t>
      </w:r>
      <w:r w:rsidR="00BC170F" w:rsidRPr="00F02BE7">
        <w:rPr>
          <w:rFonts w:cs="Helvetica"/>
          <w:color w:val="000000"/>
          <w:sz w:val="32"/>
          <w:szCs w:val="32"/>
          <w:u w:color="000000"/>
        </w:rPr>
        <w:t xml:space="preserve">is about the clash between ___________ and _____________. </w:t>
      </w:r>
    </w:p>
    <w:sectPr w:rsidR="00681BE8" w:rsidRPr="00F57C1E" w:rsidSect="008F29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0F"/>
    <w:rsid w:val="001F5D0C"/>
    <w:rsid w:val="0039093A"/>
    <w:rsid w:val="003A5DC8"/>
    <w:rsid w:val="006351B7"/>
    <w:rsid w:val="00667041"/>
    <w:rsid w:val="00681BE8"/>
    <w:rsid w:val="0082509A"/>
    <w:rsid w:val="008F290E"/>
    <w:rsid w:val="009472DA"/>
    <w:rsid w:val="00BC170F"/>
    <w:rsid w:val="00F02BE7"/>
    <w:rsid w:val="00F57C1E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147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5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 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 Ramirez</dc:creator>
  <cp:keywords/>
  <dc:description/>
  <cp:lastModifiedBy>Microsoft Office User</cp:lastModifiedBy>
  <cp:revision>6</cp:revision>
  <cp:lastPrinted>2018-09-14T14:15:00Z</cp:lastPrinted>
  <dcterms:created xsi:type="dcterms:W3CDTF">2015-10-28T04:25:00Z</dcterms:created>
  <dcterms:modified xsi:type="dcterms:W3CDTF">2018-09-16T21:09:00Z</dcterms:modified>
</cp:coreProperties>
</file>