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5B67"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rPr>
      </w:pPr>
      <w:r w:rsidRPr="00D94CE8">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Name:</w:t>
      </w:r>
    </w:p>
    <w:p w14:paraId="313574E1"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rPr>
      </w:pPr>
    </w:p>
    <w:p w14:paraId="6AD1BC52"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544FE"/>
          <w:sz w:val="26"/>
          <w:szCs w:val="26"/>
        </w:rPr>
      </w:pPr>
      <w:r>
        <w:rPr>
          <w:rFonts w:ascii="Times New Roman" w:hAnsi="Times New Roman" w:cs="Times New Roman"/>
          <w:b/>
          <w:bCs/>
          <w:color w:val="0544FE"/>
          <w:sz w:val="26"/>
          <w:szCs w:val="26"/>
        </w:rPr>
        <w:t>End of Novel Reflection</w:t>
      </w:r>
    </w:p>
    <w:p w14:paraId="0B3274CD"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color w:val="3F691E"/>
          <w:sz w:val="26"/>
          <w:szCs w:val="26"/>
        </w:rPr>
      </w:pPr>
    </w:p>
    <w:p w14:paraId="29B79C3D"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rPr>
      </w:pPr>
      <w:r>
        <w:rPr>
          <w:rFonts w:ascii="Times New Roman" w:hAnsi="Times New Roman" w:cs="Times New Roman"/>
          <w:b/>
          <w:bCs/>
          <w:i/>
          <w:iCs/>
          <w:color w:val="3F691E"/>
          <w:sz w:val="26"/>
          <w:szCs w:val="26"/>
        </w:rPr>
        <w:t xml:space="preserve">Directions: Answer the following questions using complete sentences that restate the question in your answer; additionally, use a different text color. </w:t>
      </w:r>
      <w:r>
        <w:rPr>
          <w:rFonts w:ascii="Times New Roman" w:hAnsi="Times New Roman" w:cs="Times New Roman"/>
          <w:b/>
          <w:bCs/>
          <w:i/>
          <w:iCs/>
          <w:color w:val="3F691E"/>
          <w:sz w:val="26"/>
          <w:szCs w:val="26"/>
        </w:rPr>
        <w:br/>
        <w:t> </w:t>
      </w:r>
    </w:p>
    <w:p w14:paraId="03F199BE" w14:textId="77777777" w:rsidR="00D94CE8" w:rsidRDefault="00D94CE8" w:rsidP="00D94CE8">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Eliezer</w:t>
      </w:r>
      <w:proofErr w:type="spellEnd"/>
      <w:r>
        <w:rPr>
          <w:rFonts w:ascii="Times New Roman" w:hAnsi="Times New Roman" w:cs="Times New Roman"/>
          <w:color w:val="000000"/>
          <w:sz w:val="26"/>
          <w:szCs w:val="26"/>
        </w:rPr>
        <w:t xml:space="preserve"> faced unimaginable horrors as a prisoner. After reading his story, has your outlook on life changed at all? For instance, do you now appreciate something more than you did before reading </w:t>
      </w:r>
      <w:r w:rsidRPr="00513781">
        <w:rPr>
          <w:rFonts w:ascii="Times New Roman" w:hAnsi="Times New Roman" w:cs="Times New Roman"/>
          <w:i/>
          <w:color w:val="000000"/>
          <w:sz w:val="26"/>
          <w:szCs w:val="26"/>
        </w:rPr>
        <w:t>Night</w:t>
      </w:r>
      <w:r>
        <w:rPr>
          <w:rFonts w:ascii="Times New Roman" w:hAnsi="Times New Roman" w:cs="Times New Roman"/>
          <w:color w:val="000000"/>
          <w:sz w:val="26"/>
          <w:szCs w:val="26"/>
        </w:rPr>
        <w:t>? Explain how, if at all, his story has impacted you.</w:t>
      </w:r>
    </w:p>
    <w:p w14:paraId="66A3CFBC"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3565449A" w14:textId="77777777" w:rsidR="00D94CE8" w:rsidRDefault="00310E10" w:rsidP="00310E10">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D94CE8">
        <w:rPr>
          <w:rFonts w:ascii="Times New Roman" w:hAnsi="Times New Roman" w:cs="Times New Roman"/>
          <w:color w:val="000000"/>
          <w:sz w:val="26"/>
          <w:szCs w:val="26"/>
        </w:rPr>
        <w:t>When thinking back on reading this book, what do you think you will remember most about it? (In other words, what has impacted you the most.)</w:t>
      </w:r>
    </w:p>
    <w:p w14:paraId="0905919A"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35AF89A0" w14:textId="77777777" w:rsidR="00D94CE8" w:rsidRDefault="00310E10" w:rsidP="00310E10">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sidRPr="00310E10">
        <w:rPr>
          <w:rFonts w:ascii="Times New Roman" w:hAnsi="Times New Roman" w:cs="Times New Roman"/>
          <w:bCs/>
          <w:color w:val="000000"/>
          <w:sz w:val="26"/>
          <w:szCs w:val="26"/>
        </w:rPr>
        <w:t xml:space="preserve">3. </w:t>
      </w:r>
      <w:r w:rsidR="00D94CE8" w:rsidRPr="00310E10">
        <w:rPr>
          <w:rFonts w:ascii="Times New Roman" w:hAnsi="Times New Roman" w:cs="Times New Roman"/>
          <w:bCs/>
          <w:color w:val="000000"/>
          <w:sz w:val="26"/>
          <w:szCs w:val="26"/>
        </w:rPr>
        <w:t>Author’s Purpose/</w:t>
      </w:r>
      <w:r w:rsidRPr="00310E10">
        <w:rPr>
          <w:rFonts w:ascii="Times New Roman" w:hAnsi="Times New Roman" w:cs="Times New Roman"/>
          <w:bCs/>
          <w:color w:val="000000"/>
          <w:sz w:val="26"/>
          <w:szCs w:val="26"/>
        </w:rPr>
        <w:t>Inference</w:t>
      </w:r>
      <w:r w:rsidR="00D94CE8" w:rsidRPr="00310E10">
        <w:rPr>
          <w:rFonts w:ascii="Times New Roman" w:hAnsi="Times New Roman" w:cs="Times New Roman"/>
          <w:color w:val="000000"/>
          <w:sz w:val="26"/>
          <w:szCs w:val="26"/>
        </w:rPr>
        <w:t>:</w:t>
      </w:r>
      <w:r w:rsidR="00D94CE8">
        <w:rPr>
          <w:rFonts w:ascii="Times New Roman" w:hAnsi="Times New Roman" w:cs="Times New Roman"/>
          <w:color w:val="000000"/>
          <w:sz w:val="26"/>
          <w:szCs w:val="26"/>
        </w:rPr>
        <w:t xml:space="preserve"> Why do you think </w:t>
      </w:r>
      <w:proofErr w:type="spellStart"/>
      <w:r w:rsidR="00D94CE8">
        <w:rPr>
          <w:rFonts w:ascii="Times New Roman" w:hAnsi="Times New Roman" w:cs="Times New Roman"/>
          <w:color w:val="000000"/>
          <w:sz w:val="26"/>
          <w:szCs w:val="26"/>
        </w:rPr>
        <w:t>Elie</w:t>
      </w:r>
      <w:proofErr w:type="spellEnd"/>
      <w:r w:rsidR="00D94CE8">
        <w:rPr>
          <w:rFonts w:ascii="Times New Roman" w:hAnsi="Times New Roman" w:cs="Times New Roman"/>
          <w:color w:val="000000"/>
          <w:sz w:val="26"/>
          <w:szCs w:val="26"/>
        </w:rPr>
        <w:t xml:space="preserve"> Wiesel wrote this book?</w:t>
      </w:r>
    </w:p>
    <w:p w14:paraId="2A3FA04F"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65F5C0BA" w14:textId="77777777" w:rsidR="00D94CE8" w:rsidRDefault="00310E10" w:rsidP="00310E10">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00D94CE8">
        <w:rPr>
          <w:rFonts w:ascii="Times New Roman" w:hAnsi="Times New Roman" w:cs="Times New Roman"/>
          <w:color w:val="000000"/>
          <w:sz w:val="26"/>
          <w:szCs w:val="26"/>
        </w:rPr>
        <w:t xml:space="preserve">Did you enjoy reading </w:t>
      </w:r>
      <w:r w:rsidR="00D94CE8">
        <w:rPr>
          <w:rFonts w:ascii="Times New Roman" w:hAnsi="Times New Roman" w:cs="Times New Roman"/>
          <w:i/>
          <w:iCs/>
          <w:color w:val="000000"/>
          <w:sz w:val="26"/>
          <w:szCs w:val="26"/>
        </w:rPr>
        <w:t>Night</w:t>
      </w:r>
      <w:r w:rsidR="00D94CE8">
        <w:rPr>
          <w:rFonts w:ascii="Times New Roman" w:hAnsi="Times New Roman" w:cs="Times New Roman"/>
          <w:color w:val="000000"/>
          <w:sz w:val="26"/>
          <w:szCs w:val="26"/>
        </w:rPr>
        <w:t>? Why or why not?</w:t>
      </w:r>
    </w:p>
    <w:p w14:paraId="1FEF8B18"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43B7E44C"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5. If you could ask </w:t>
      </w:r>
      <w:proofErr w:type="spellStart"/>
      <w:r>
        <w:rPr>
          <w:rFonts w:ascii="Times New Roman" w:hAnsi="Times New Roman" w:cs="Times New Roman"/>
          <w:color w:val="000000"/>
          <w:sz w:val="26"/>
          <w:szCs w:val="26"/>
        </w:rPr>
        <w:t>Elie</w:t>
      </w:r>
      <w:proofErr w:type="spellEnd"/>
      <w:r>
        <w:rPr>
          <w:rFonts w:ascii="Times New Roman" w:hAnsi="Times New Roman" w:cs="Times New Roman"/>
          <w:color w:val="000000"/>
          <w:sz w:val="26"/>
          <w:szCs w:val="26"/>
        </w:rPr>
        <w:t xml:space="preserve"> Wiesel any question(s), what would you want to ask him? (You may list your questions.)</w:t>
      </w:r>
    </w:p>
    <w:p w14:paraId="00BE0384"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14999282"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62963781"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544FE"/>
          <w:sz w:val="26"/>
          <w:szCs w:val="26"/>
        </w:rPr>
      </w:pPr>
      <w:r>
        <w:rPr>
          <w:rFonts w:ascii="Times New Roman" w:hAnsi="Times New Roman" w:cs="Times New Roman"/>
          <w:b/>
          <w:bCs/>
          <w:color w:val="0544FE"/>
          <w:sz w:val="26"/>
          <w:szCs w:val="26"/>
        </w:rPr>
        <w:t>Analyzing Mood &amp; Tone</w:t>
      </w:r>
    </w:p>
    <w:p w14:paraId="37DC30A2"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15429411"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 Define the “</w:t>
      </w:r>
      <w:r>
        <w:rPr>
          <w:rFonts w:ascii="Times New Roman" w:hAnsi="Times New Roman" w:cs="Times New Roman"/>
          <w:b/>
          <w:bCs/>
          <w:color w:val="000000"/>
          <w:sz w:val="26"/>
          <w:szCs w:val="26"/>
        </w:rPr>
        <w:t>mood</w:t>
      </w:r>
      <w:r>
        <w:rPr>
          <w:rFonts w:ascii="Times New Roman" w:hAnsi="Times New Roman" w:cs="Times New Roman"/>
          <w:color w:val="000000"/>
          <w:sz w:val="26"/>
          <w:szCs w:val="26"/>
        </w:rPr>
        <w:t>” of a piece of literature. </w:t>
      </w:r>
      <w:r w:rsidR="00310E10">
        <w:rPr>
          <w:rFonts w:ascii="Times New Roman" w:hAnsi="Times New Roman" w:cs="Times New Roman"/>
          <w:color w:val="000000"/>
          <w:sz w:val="26"/>
          <w:szCs w:val="26"/>
        </w:rPr>
        <w:br/>
      </w:r>
    </w:p>
    <w:p w14:paraId="36370227"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Pr>
          <w:rFonts w:ascii="Times New Roman" w:hAnsi="Times New Roman" w:cs="Times New Roman"/>
          <w:b/>
          <w:bCs/>
          <w:color w:val="000000"/>
          <w:sz w:val="26"/>
          <w:szCs w:val="26"/>
        </w:rPr>
        <w:t>In three sentences or more,</w:t>
      </w:r>
      <w:r>
        <w:rPr>
          <w:rFonts w:ascii="Times New Roman" w:hAnsi="Times New Roman" w:cs="Times New Roman"/>
          <w:color w:val="000000"/>
          <w:sz w:val="26"/>
          <w:szCs w:val="26"/>
        </w:rPr>
        <w:t xml:space="preserve"> describe the </w:t>
      </w:r>
      <w:r>
        <w:rPr>
          <w:rFonts w:ascii="Times New Roman" w:hAnsi="Times New Roman" w:cs="Times New Roman"/>
          <w:b/>
          <w:bCs/>
          <w:color w:val="000000"/>
          <w:sz w:val="26"/>
          <w:szCs w:val="26"/>
        </w:rPr>
        <w:t xml:space="preserve">overall mood </w:t>
      </w:r>
      <w:r>
        <w:rPr>
          <w:rFonts w:ascii="Times New Roman" w:hAnsi="Times New Roman" w:cs="Times New Roman"/>
          <w:color w:val="000000"/>
          <w:sz w:val="26"/>
          <w:szCs w:val="26"/>
        </w:rPr>
        <w:t>that is exhibited in this story. In other words, how does Wiesel’s writing make you feel as you are reading it. What kinds of feelings and emotions does it make you have? How does the author achieve this mood? Explain.</w:t>
      </w:r>
    </w:p>
    <w:p w14:paraId="775A71EC"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63D1702E" w14:textId="77777777" w:rsidR="00D94CE8" w:rsidRDefault="00D94CE8" w:rsidP="00D94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3. Define “</w:t>
      </w:r>
      <w:r>
        <w:rPr>
          <w:rFonts w:ascii="Times New Roman" w:hAnsi="Times New Roman" w:cs="Times New Roman"/>
          <w:b/>
          <w:bCs/>
          <w:color w:val="000000"/>
          <w:sz w:val="26"/>
          <w:szCs w:val="26"/>
        </w:rPr>
        <w:t>tone</w:t>
      </w:r>
      <w:r>
        <w:rPr>
          <w:rFonts w:ascii="Times New Roman" w:hAnsi="Times New Roman" w:cs="Times New Roman"/>
          <w:color w:val="000000"/>
          <w:sz w:val="26"/>
          <w:szCs w:val="26"/>
        </w:rPr>
        <w:t>” as it relates to literature. How is “tone” different than “mood”? (Reference to your notes, if you need to.) </w:t>
      </w:r>
      <w:r w:rsidR="00310E10">
        <w:rPr>
          <w:rFonts w:ascii="Times New Roman" w:hAnsi="Times New Roman" w:cs="Times New Roman"/>
          <w:color w:val="000000"/>
          <w:sz w:val="26"/>
          <w:szCs w:val="26"/>
        </w:rPr>
        <w:br/>
      </w:r>
      <w:bookmarkStart w:id="0" w:name="_GoBack"/>
      <w:bookmarkEnd w:id="0"/>
    </w:p>
    <w:p w14:paraId="74C981E1" w14:textId="77777777" w:rsidR="00D552D8" w:rsidRDefault="00D94CE8" w:rsidP="00D94CE8">
      <w:r>
        <w:rPr>
          <w:rFonts w:ascii="Times New Roman" w:hAnsi="Times New Roman" w:cs="Times New Roman"/>
          <w:color w:val="000000"/>
          <w:sz w:val="26"/>
          <w:szCs w:val="26"/>
        </w:rPr>
        <w:t xml:space="preserve">4. </w:t>
      </w:r>
      <w:r>
        <w:rPr>
          <w:rFonts w:ascii="Times New Roman" w:hAnsi="Times New Roman" w:cs="Times New Roman"/>
          <w:b/>
          <w:bCs/>
          <w:color w:val="000000"/>
          <w:sz w:val="26"/>
          <w:szCs w:val="26"/>
        </w:rPr>
        <w:t>In three sentences or more,</w:t>
      </w:r>
      <w:r>
        <w:rPr>
          <w:rFonts w:ascii="Times New Roman" w:hAnsi="Times New Roman" w:cs="Times New Roman"/>
          <w:color w:val="000000"/>
          <w:sz w:val="26"/>
          <w:szCs w:val="26"/>
        </w:rPr>
        <w:t xml:space="preserve"> how would you describe the</w:t>
      </w:r>
      <w:r>
        <w:rPr>
          <w:rFonts w:ascii="Times New Roman" w:hAnsi="Times New Roman" w:cs="Times New Roman"/>
          <w:b/>
          <w:bCs/>
          <w:color w:val="000000"/>
          <w:sz w:val="26"/>
          <w:szCs w:val="26"/>
        </w:rPr>
        <w:t xml:space="preserve"> tone</w:t>
      </w:r>
      <w:r>
        <w:rPr>
          <w:rFonts w:ascii="Times New Roman" w:hAnsi="Times New Roman" w:cs="Times New Roman"/>
          <w:color w:val="000000"/>
          <w:sz w:val="26"/>
          <w:szCs w:val="26"/>
        </w:rPr>
        <w:t xml:space="preserve"> that </w:t>
      </w:r>
      <w:proofErr w:type="spellStart"/>
      <w:r>
        <w:rPr>
          <w:rFonts w:ascii="Times New Roman" w:hAnsi="Times New Roman" w:cs="Times New Roman"/>
          <w:color w:val="000000"/>
          <w:sz w:val="26"/>
          <w:szCs w:val="26"/>
        </w:rPr>
        <w:t>Elie</w:t>
      </w:r>
      <w:proofErr w:type="spellEnd"/>
      <w:r>
        <w:rPr>
          <w:rFonts w:ascii="Times New Roman" w:hAnsi="Times New Roman" w:cs="Times New Roman"/>
          <w:color w:val="000000"/>
          <w:sz w:val="26"/>
          <w:szCs w:val="26"/>
        </w:rPr>
        <w:t xml:space="preserve"> Wiesel has used within his piece of work? Keeping in mind that he wrote this book about his own personal experiences about ten years after the events happened to him.</w:t>
      </w:r>
    </w:p>
    <w:sectPr w:rsidR="00D552D8" w:rsidSect="001F5D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B14B" w14:textId="77777777" w:rsidR="00513781" w:rsidRDefault="00513781" w:rsidP="00D94CE8">
      <w:r>
        <w:separator/>
      </w:r>
    </w:p>
  </w:endnote>
  <w:endnote w:type="continuationSeparator" w:id="0">
    <w:p w14:paraId="1F80F682" w14:textId="77777777" w:rsidR="00513781" w:rsidRDefault="00513781" w:rsidP="00D9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88787" w14:textId="77777777" w:rsidR="00513781" w:rsidRDefault="00513781" w:rsidP="00D94CE8">
      <w:r>
        <w:separator/>
      </w:r>
    </w:p>
  </w:footnote>
  <w:footnote w:type="continuationSeparator" w:id="0">
    <w:p w14:paraId="099A60BF" w14:textId="77777777" w:rsidR="00513781" w:rsidRDefault="00513781" w:rsidP="00D94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D6C5" w14:textId="77777777" w:rsidR="00513781" w:rsidRDefault="00513781">
    <w:pPr>
      <w:pStyle w:val="Header"/>
    </w:pPr>
    <w:r w:rsidRPr="00D94CE8">
      <w:rPr>
        <w:i/>
      </w:rPr>
      <w:t>Night</w:t>
    </w:r>
    <w:r>
      <w:t xml:space="preserve"> by </w:t>
    </w:r>
    <w:proofErr w:type="spellStart"/>
    <w:r>
      <w:t>Elie</w:t>
    </w:r>
    <w:proofErr w:type="spellEnd"/>
    <w:r>
      <w:t xml:space="preserve"> Wiesel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E8"/>
    <w:rsid w:val="001F5D0C"/>
    <w:rsid w:val="00310E10"/>
    <w:rsid w:val="00513781"/>
    <w:rsid w:val="00CF2ADD"/>
    <w:rsid w:val="00D552D8"/>
    <w:rsid w:val="00D9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85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E8"/>
    <w:pPr>
      <w:tabs>
        <w:tab w:val="center" w:pos="4320"/>
        <w:tab w:val="right" w:pos="8640"/>
      </w:tabs>
    </w:pPr>
  </w:style>
  <w:style w:type="character" w:customStyle="1" w:styleId="HeaderChar">
    <w:name w:val="Header Char"/>
    <w:basedOn w:val="DefaultParagraphFont"/>
    <w:link w:val="Header"/>
    <w:uiPriority w:val="99"/>
    <w:rsid w:val="00D94CE8"/>
  </w:style>
  <w:style w:type="paragraph" w:styleId="Footer">
    <w:name w:val="footer"/>
    <w:basedOn w:val="Normal"/>
    <w:link w:val="FooterChar"/>
    <w:uiPriority w:val="99"/>
    <w:unhideWhenUsed/>
    <w:rsid w:val="00D94CE8"/>
    <w:pPr>
      <w:tabs>
        <w:tab w:val="center" w:pos="4320"/>
        <w:tab w:val="right" w:pos="8640"/>
      </w:tabs>
    </w:pPr>
  </w:style>
  <w:style w:type="character" w:customStyle="1" w:styleId="FooterChar">
    <w:name w:val="Footer Char"/>
    <w:basedOn w:val="DefaultParagraphFont"/>
    <w:link w:val="Footer"/>
    <w:uiPriority w:val="99"/>
    <w:rsid w:val="00D94CE8"/>
  </w:style>
  <w:style w:type="paragraph" w:styleId="ListParagraph">
    <w:name w:val="List Paragraph"/>
    <w:basedOn w:val="Normal"/>
    <w:uiPriority w:val="34"/>
    <w:qFormat/>
    <w:rsid w:val="00310E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E8"/>
    <w:pPr>
      <w:tabs>
        <w:tab w:val="center" w:pos="4320"/>
        <w:tab w:val="right" w:pos="8640"/>
      </w:tabs>
    </w:pPr>
  </w:style>
  <w:style w:type="character" w:customStyle="1" w:styleId="HeaderChar">
    <w:name w:val="Header Char"/>
    <w:basedOn w:val="DefaultParagraphFont"/>
    <w:link w:val="Header"/>
    <w:uiPriority w:val="99"/>
    <w:rsid w:val="00D94CE8"/>
  </w:style>
  <w:style w:type="paragraph" w:styleId="Footer">
    <w:name w:val="footer"/>
    <w:basedOn w:val="Normal"/>
    <w:link w:val="FooterChar"/>
    <w:uiPriority w:val="99"/>
    <w:unhideWhenUsed/>
    <w:rsid w:val="00D94CE8"/>
    <w:pPr>
      <w:tabs>
        <w:tab w:val="center" w:pos="4320"/>
        <w:tab w:val="right" w:pos="8640"/>
      </w:tabs>
    </w:pPr>
  </w:style>
  <w:style w:type="character" w:customStyle="1" w:styleId="FooterChar">
    <w:name w:val="Footer Char"/>
    <w:basedOn w:val="DefaultParagraphFont"/>
    <w:link w:val="Footer"/>
    <w:uiPriority w:val="99"/>
    <w:rsid w:val="00D94CE8"/>
  </w:style>
  <w:style w:type="paragraph" w:styleId="ListParagraph">
    <w:name w:val="List Paragraph"/>
    <w:basedOn w:val="Normal"/>
    <w:uiPriority w:val="34"/>
    <w:qFormat/>
    <w:rsid w:val="0031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230</Words>
  <Characters>1317</Characters>
  <Application>Microsoft Macintosh Word</Application>
  <DocSecurity>0</DocSecurity>
  <Lines>10</Lines>
  <Paragraphs>3</Paragraphs>
  <ScaleCrop>false</ScaleCrop>
  <Company>Santa Rosa Academy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Ramirez</dc:creator>
  <cp:keywords/>
  <dc:description/>
  <cp:lastModifiedBy>Sofia  Ramirez</cp:lastModifiedBy>
  <cp:revision>4</cp:revision>
  <dcterms:created xsi:type="dcterms:W3CDTF">2015-11-17T00:40:00Z</dcterms:created>
  <dcterms:modified xsi:type="dcterms:W3CDTF">2015-11-19T23:52:00Z</dcterms:modified>
</cp:coreProperties>
</file>